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DD" w:rsidRDefault="007C1127">
      <w:pPr>
        <w:spacing w:before="76" w:line="360" w:lineRule="exact"/>
        <w:ind w:left="1273"/>
        <w:rPr>
          <w:rFonts w:ascii="Cambria" w:eastAsia="Cambria" w:hAnsi="Cambria" w:cs="Cambria"/>
          <w:sz w:val="32"/>
          <w:szCs w:val="32"/>
        </w:rPr>
      </w:pPr>
      <w:proofErr w:type="spellStart"/>
      <w:r>
        <w:rPr>
          <w:rFonts w:ascii="Cambria" w:eastAsia="Cambria" w:hAnsi="Cambria" w:cs="Cambria"/>
          <w:spacing w:val="1"/>
          <w:position w:val="-1"/>
          <w:sz w:val="32"/>
          <w:szCs w:val="32"/>
          <w:u w:val="thick" w:color="000000"/>
        </w:rPr>
        <w:t>P</w:t>
      </w:r>
      <w:r>
        <w:rPr>
          <w:rFonts w:ascii="Cambria" w:eastAsia="Cambria" w:hAnsi="Cambria" w:cs="Cambria"/>
          <w:position w:val="-1"/>
          <w:sz w:val="32"/>
          <w:szCs w:val="32"/>
          <w:u w:val="thick" w:color="000000"/>
        </w:rPr>
        <w:t>olina</w:t>
      </w:r>
      <w:proofErr w:type="spellEnd"/>
      <w:r>
        <w:rPr>
          <w:rFonts w:ascii="Cambria" w:eastAsia="Cambria" w:hAnsi="Cambria" w:cs="Cambria"/>
          <w:spacing w:val="-9"/>
          <w:position w:val="-1"/>
          <w:sz w:val="32"/>
          <w:szCs w:val="32"/>
          <w:u w:val="thick" w:color="000000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32"/>
          <w:szCs w:val="32"/>
          <w:u w:val="thick" w:color="000000"/>
        </w:rPr>
        <w:t>M</w:t>
      </w:r>
      <w:r>
        <w:rPr>
          <w:rFonts w:ascii="Cambria" w:eastAsia="Cambria" w:hAnsi="Cambria" w:cs="Cambria"/>
          <w:position w:val="-1"/>
          <w:sz w:val="32"/>
          <w:szCs w:val="32"/>
          <w:u w:val="thick" w:color="000000"/>
        </w:rPr>
        <w:t>S</w:t>
      </w:r>
      <w:r w:rsidR="004A4F28" w:rsidRPr="004A4F28">
        <w:rPr>
          <w:rFonts w:ascii="Cambria" w:eastAsia="Cambria" w:hAnsi="Cambria" w:cs="Cambria"/>
          <w:spacing w:val="1"/>
          <w:position w:val="-1"/>
          <w:sz w:val="32"/>
          <w:szCs w:val="32"/>
          <w:u w:val="thick" w:color="000000"/>
          <w:lang w:val="bg-BG"/>
        </w:rPr>
        <w:t xml:space="preserve"> </w:t>
      </w:r>
      <w:r w:rsidR="004A4F28">
        <w:rPr>
          <w:rFonts w:ascii="Cambria" w:eastAsia="Cambria" w:hAnsi="Cambria" w:cs="Cambria"/>
          <w:spacing w:val="1"/>
          <w:position w:val="-1"/>
          <w:sz w:val="32"/>
          <w:szCs w:val="32"/>
          <w:u w:val="thick" w:color="000000"/>
          <w:lang w:val="bg-BG"/>
        </w:rPr>
        <w:t>всесезонни масла</w:t>
      </w:r>
      <w:r w:rsidR="004A4F28">
        <w:rPr>
          <w:rFonts w:ascii="Cambria" w:eastAsia="Cambria" w:hAnsi="Cambria" w:cs="Cambria"/>
          <w:spacing w:val="-18"/>
          <w:position w:val="-1"/>
          <w:sz w:val="32"/>
          <w:szCs w:val="32"/>
          <w:u w:val="thick" w:color="000000"/>
        </w:rPr>
        <w:t xml:space="preserve"> </w:t>
      </w:r>
      <w:r w:rsidR="004A4F28">
        <w:rPr>
          <w:rFonts w:ascii="Cambria" w:eastAsia="Cambria" w:hAnsi="Cambria" w:cs="Cambria"/>
          <w:spacing w:val="-18"/>
          <w:position w:val="-1"/>
          <w:sz w:val="32"/>
          <w:szCs w:val="32"/>
          <w:u w:val="thick" w:color="000000"/>
          <w:lang w:val="bg-BG"/>
        </w:rPr>
        <w:t>–Техническа спецификация</w:t>
      </w:r>
    </w:p>
    <w:p w:rsidR="00BB3FDD" w:rsidRDefault="00BB3FDD">
      <w:pPr>
        <w:spacing w:before="2" w:line="160" w:lineRule="exact"/>
        <w:rPr>
          <w:sz w:val="17"/>
          <w:szCs w:val="17"/>
        </w:rPr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4A4F28">
      <w:pPr>
        <w:spacing w:before="16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Покрити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класове</w:t>
      </w:r>
      <w:proofErr w:type="spellEnd"/>
      <w:r w:rsidR="007C1127">
        <w:rPr>
          <w:rFonts w:ascii="Calibri" w:eastAsia="Calibri" w:hAnsi="Calibri" w:cs="Calibri"/>
          <w:sz w:val="22"/>
          <w:szCs w:val="22"/>
        </w:rPr>
        <w:t>:</w:t>
      </w:r>
    </w:p>
    <w:p w:rsidR="00BB3FDD" w:rsidRDefault="00BB3FDD">
      <w:pPr>
        <w:spacing w:before="3" w:line="180" w:lineRule="exact"/>
        <w:rPr>
          <w:sz w:val="18"/>
          <w:szCs w:val="18"/>
        </w:rPr>
      </w:pPr>
    </w:p>
    <w:p w:rsidR="00BB3FDD" w:rsidRDefault="007C1127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EA C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:rsidR="00BB3FDD" w:rsidRDefault="007C1127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A5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BB3FDD" w:rsidRDefault="007C1127">
      <w:pPr>
        <w:spacing w:line="260" w:lineRule="exact"/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API S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CF</w:t>
      </w:r>
    </w:p>
    <w:p w:rsidR="00BB3FDD" w:rsidRDefault="007C1127">
      <w:pPr>
        <w:spacing w:before="1"/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VW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BB3FDD" w:rsidRDefault="007C1127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.5</w:t>
      </w:r>
    </w:p>
    <w:p w:rsidR="00BB3FDD" w:rsidRDefault="007C1127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BMW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life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BB3FDD" w:rsidRDefault="007C1127">
      <w:pPr>
        <w:spacing w:line="260" w:lineRule="exact"/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BB3FDD" w:rsidRDefault="007C1127">
      <w:pPr>
        <w:ind w:left="476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che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BB3FDD" w:rsidRDefault="00BB3FDD">
      <w:pPr>
        <w:spacing w:before="8" w:line="140" w:lineRule="exact"/>
        <w:rPr>
          <w:sz w:val="15"/>
          <w:szCs w:val="15"/>
        </w:rPr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tbl>
      <w:tblPr>
        <w:tblW w:w="9923" w:type="dxa"/>
        <w:tblInd w:w="-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133"/>
        <w:gridCol w:w="1100"/>
        <w:gridCol w:w="1099"/>
        <w:gridCol w:w="1181"/>
        <w:gridCol w:w="1701"/>
      </w:tblGrid>
      <w:tr w:rsidR="004A4F28" w:rsidTr="004A4F28">
        <w:trPr>
          <w:trHeight w:hRule="exact" w:val="6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197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10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Pr="00554696" w:rsidRDefault="004A4F28" w:rsidP="004A4F28">
            <w:pPr>
              <w:ind w:left="1300" w:right="1318"/>
              <w:jc w:val="center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2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Pr="004A4F28" w:rsidRDefault="004A4F28" w:rsidP="004A4F28">
            <w:pPr>
              <w:spacing w:before="58"/>
              <w:ind w:left="350" w:right="311" w:firstLine="29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Методи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изпитване</w:t>
            </w:r>
            <w:proofErr w:type="spellEnd"/>
          </w:p>
        </w:tc>
      </w:tr>
      <w:tr w:rsidR="004A4F28" w:rsidTr="004A4F28">
        <w:trPr>
          <w:trHeight w:hRule="exact" w:val="6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Pr="00554696" w:rsidRDefault="004A4F28" w:rsidP="004A4F2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Кинематичен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вискозитет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4A4F28" w:rsidRDefault="004A4F28" w:rsidP="004A4F28">
            <w:pPr>
              <w:ind w:left="1223" w:right="12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²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1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4A4F28" w:rsidTr="004A4F28">
        <w:trPr>
          <w:trHeight w:hRule="exact" w:val="6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Pr="00554696" w:rsidRDefault="004A4F28" w:rsidP="004A4F2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Кинематичен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вискозитет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4A4F28" w:rsidRDefault="004A4F28" w:rsidP="004A4F28">
            <w:pPr>
              <w:ind w:left="959" w:right="9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²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328" w:right="4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,9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378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320" w:right="38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4A4F28" w:rsidTr="004A4F28">
        <w:trPr>
          <w:trHeight w:hRule="exact" w:val="547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5" w:line="260" w:lineRule="exact"/>
              <w:rPr>
                <w:sz w:val="26"/>
                <w:szCs w:val="26"/>
              </w:rPr>
            </w:pPr>
          </w:p>
          <w:p w:rsidR="004A4F28" w:rsidRDefault="004A4F28" w:rsidP="004A4F28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5" w:line="260" w:lineRule="exact"/>
              <w:rPr>
                <w:sz w:val="26"/>
                <w:szCs w:val="26"/>
              </w:rPr>
            </w:pPr>
          </w:p>
          <w:p w:rsidR="004A4F28" w:rsidRDefault="004A4F28" w:rsidP="004A4F28">
            <w:pPr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Динамичен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вискозитет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cs),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  <w:proofErr w:type="spellEnd"/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line="260" w:lineRule="exact"/>
              <w:ind w:righ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4A4F28" w:rsidRDefault="004A4F28" w:rsidP="004A4F28">
            <w:pPr>
              <w:spacing w:line="260" w:lineRule="exact"/>
              <w:ind w:left="244" w:right="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line="260" w:lineRule="exact"/>
              <w:ind w:right="1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4A4F28" w:rsidRDefault="004A4F28" w:rsidP="004A4F28">
            <w:pPr>
              <w:spacing w:line="260" w:lineRule="exact"/>
              <w:ind w:left="244" w:right="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line="260" w:lineRule="exact"/>
              <w:ind w:right="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4A4F28" w:rsidRDefault="004A4F28" w:rsidP="004A4F28">
            <w:pPr>
              <w:spacing w:line="260" w:lineRule="exact"/>
              <w:ind w:left="236" w:right="3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5" w:line="260" w:lineRule="exact"/>
              <w:rPr>
                <w:sz w:val="26"/>
                <w:szCs w:val="26"/>
              </w:rPr>
            </w:pPr>
          </w:p>
          <w:p w:rsidR="004A4F28" w:rsidRDefault="004A4F28" w:rsidP="004A4F28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4A4F28" w:rsidTr="004A4F28">
        <w:trPr>
          <w:trHeight w:hRule="exact" w:val="547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5" w:line="260" w:lineRule="exact"/>
              <w:rPr>
                <w:sz w:val="26"/>
                <w:szCs w:val="26"/>
              </w:rPr>
            </w:pPr>
          </w:p>
          <w:p w:rsidR="004A4F28" w:rsidRDefault="004A4F28" w:rsidP="004A4F28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line="260" w:lineRule="exact"/>
              <w:ind w:left="330" w:right="3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Динамичен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вискозитет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при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изпомпване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  <w:proofErr w:type="spellEnd"/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4A4F28" w:rsidRDefault="004A4F28" w:rsidP="004A4F28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4A4F28" w:rsidRDefault="004A4F28" w:rsidP="004A4F28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line="260" w:lineRule="exact"/>
              <w:ind w:right="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4A4F28" w:rsidRDefault="004A4F28" w:rsidP="004A4F28">
            <w:pPr>
              <w:ind w:left="208" w:right="22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5" w:line="260" w:lineRule="exact"/>
              <w:rPr>
                <w:sz w:val="26"/>
                <w:szCs w:val="26"/>
              </w:rPr>
            </w:pPr>
          </w:p>
          <w:p w:rsidR="004A4F28" w:rsidRDefault="004A4F28" w:rsidP="004A4F28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4A4F28" w:rsidTr="004A4F28">
        <w:trPr>
          <w:trHeight w:hRule="exact" w:val="3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7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Пламна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температура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отворен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тигел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≥</w:t>
            </w:r>
          </w:p>
          <w:p w:rsidR="004A4F28" w:rsidRDefault="004A4F28" w:rsidP="004A4F28">
            <w:pPr>
              <w:spacing w:before="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≥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3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3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4A4F28" w:rsidTr="004A4F28">
        <w:trPr>
          <w:trHeight w:hRule="exact" w:val="312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7"/>
              <w:ind w:left="4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Температура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течливост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35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373" w:right="3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35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3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9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4A4F28" w:rsidTr="004A4F28">
        <w:trPr>
          <w:trHeight w:hRule="exact" w:val="3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7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7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Сулфатна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пепел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7"/>
              <w:ind w:left="378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7"/>
              <w:ind w:left="378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,8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7"/>
              <w:ind w:left="347" w:right="3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27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4A4F28" w:rsidTr="004A4F28">
        <w:trPr>
          <w:trHeight w:hRule="exact" w:val="610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7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Обща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алкалност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OH/g, ≥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438" w:right="4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462" w:right="4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431" w:right="4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4A4F28" w:rsidRDefault="004A4F28" w:rsidP="004A4F28">
            <w:pPr>
              <w:spacing w:before="8" w:line="120" w:lineRule="exact"/>
              <w:rPr>
                <w:sz w:val="12"/>
                <w:szCs w:val="12"/>
              </w:rPr>
            </w:pPr>
          </w:p>
          <w:p w:rsidR="004A4F28" w:rsidRDefault="004A4F28" w:rsidP="004A4F28">
            <w:pPr>
              <w:spacing w:line="200" w:lineRule="exact"/>
            </w:pPr>
          </w:p>
          <w:p w:rsidR="004A4F28" w:rsidRDefault="004A4F28" w:rsidP="004A4F28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BB3FDD" w:rsidTr="004A4F28">
        <w:trPr>
          <w:trHeight w:hRule="exact" w:val="329"/>
        </w:trPr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4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1358" w:right="13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72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BB3FDD" w:rsidTr="004A4F28">
        <w:trPr>
          <w:trHeight w:hRule="exact" w:val="3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1411" w:right="14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P%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BB3FDD" w:rsidTr="004A4F28">
        <w:trPr>
          <w:trHeight w:hRule="exact" w:val="33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4A4F28" w:rsidRDefault="007C1127">
            <w:pPr>
              <w:tabs>
                <w:tab w:val="left" w:pos="580"/>
              </w:tabs>
              <w:spacing w:before="44"/>
              <w:ind w:left="8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4A4F28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4A4F28"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4A4F28" w:rsidRDefault="007C1127">
            <w:pPr>
              <w:tabs>
                <w:tab w:val="left" w:pos="31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</w:t>
            </w:r>
            <w:r w:rsidR="004A4F28" w:rsidRPr="004A4F28"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        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Pr="004A4F28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Ca% 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4A4F28" w:rsidRDefault="007C1127">
            <w:pPr>
              <w:tabs>
                <w:tab w:val="left" w:pos="10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4A4F28">
              <w:rPr>
                <w:rFonts w:ascii="Calibri" w:eastAsia="Calibri" w:hAnsi="Calibri" w:cs="Calibri"/>
                <w:spacing w:val="-17"/>
                <w:sz w:val="22"/>
                <w:szCs w:val="22"/>
              </w:rPr>
              <w:t xml:space="preserve"> </w:t>
            </w:r>
            <w:r w:rsidRPr="004A4F28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4A4F2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9 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4A4F28" w:rsidRDefault="007C1127">
            <w:pPr>
              <w:tabs>
                <w:tab w:val="left" w:pos="10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4A4F28">
              <w:rPr>
                <w:rFonts w:ascii="Calibri" w:eastAsia="Calibri" w:hAnsi="Calibri" w:cs="Calibri"/>
                <w:spacing w:val="-17"/>
                <w:sz w:val="22"/>
                <w:szCs w:val="22"/>
              </w:rPr>
              <w:t xml:space="preserve"> </w:t>
            </w:r>
            <w:r w:rsidRPr="004A4F28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4A4F2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9 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4A4F28" w:rsidRDefault="007C1127">
            <w:pPr>
              <w:tabs>
                <w:tab w:val="left" w:pos="104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4A4F28">
              <w:rPr>
                <w:rFonts w:ascii="Calibri" w:eastAsia="Calibri" w:hAnsi="Calibri" w:cs="Calibri"/>
                <w:spacing w:val="-24"/>
                <w:sz w:val="22"/>
                <w:szCs w:val="22"/>
              </w:rPr>
              <w:t xml:space="preserve"> </w:t>
            </w:r>
            <w:r w:rsidRPr="004A4F28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4A4F2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 xml:space="preserve">9 </w:t>
            </w:r>
            <w:r w:rsidRPr="004A4F2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BB3FDD" w:rsidRDefault="00BB3FDD">
      <w:pPr>
        <w:sectPr w:rsidR="00BB3FDD">
          <w:pgSz w:w="11920" w:h="16840"/>
          <w:pgMar w:top="1560" w:right="1640" w:bottom="280" w:left="1300" w:header="708" w:footer="708" w:gutter="0"/>
          <w:cols w:space="708"/>
        </w:sectPr>
      </w:pPr>
    </w:p>
    <w:p w:rsidR="00BB3FDD" w:rsidRDefault="00BB3FDD">
      <w:pPr>
        <w:spacing w:before="2" w:line="140" w:lineRule="exact"/>
        <w:rPr>
          <w:sz w:val="14"/>
          <w:szCs w:val="14"/>
        </w:rPr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tbl>
      <w:tblPr>
        <w:tblW w:w="0" w:type="auto"/>
        <w:tblInd w:w="-2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3754"/>
        <w:gridCol w:w="1212"/>
        <w:gridCol w:w="1213"/>
        <w:gridCol w:w="1901"/>
      </w:tblGrid>
      <w:tr w:rsidR="00C32BC6" w:rsidTr="00C32BC6">
        <w:trPr>
          <w:trHeight w:hRule="exact" w:val="77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10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228" w:right="2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10" w:line="120" w:lineRule="exact"/>
              <w:jc w:val="center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  <w:jc w:val="center"/>
            </w:pPr>
          </w:p>
          <w:p w:rsidR="00C32BC6" w:rsidRPr="00554696" w:rsidRDefault="00C32BC6" w:rsidP="00C32BC6">
            <w:pPr>
              <w:ind w:left="1300" w:right="1318"/>
              <w:jc w:val="center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10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2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10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2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40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Методи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изпитване</w:t>
            </w:r>
            <w:proofErr w:type="spellEnd"/>
          </w:p>
        </w:tc>
      </w:tr>
      <w:tr w:rsidR="00C32BC6" w:rsidTr="00C32BC6">
        <w:trPr>
          <w:trHeight w:hRule="exact" w:val="610"/>
        </w:trPr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8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228" w:right="2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Pr="00554696" w:rsidRDefault="00C32BC6" w:rsidP="00C32B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Кинематичен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вискозитет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C32BC6" w:rsidRDefault="00C32BC6" w:rsidP="00C32BC6">
            <w:pPr>
              <w:ind w:left="1223" w:right="12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²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/s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8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2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,5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8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1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8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C32BC6" w:rsidTr="00C32BC6">
        <w:trPr>
          <w:trHeight w:hRule="exact" w:val="610"/>
        </w:trPr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7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228" w:right="2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Pr="00554696" w:rsidRDefault="00C32BC6" w:rsidP="00C32BC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Кинематичен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вискозитет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C32BC6" w:rsidRDefault="00C32BC6" w:rsidP="00C32BC6">
            <w:pPr>
              <w:ind w:left="959" w:right="9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²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7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385" w:right="4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,9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7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43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7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2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C32BC6" w:rsidTr="00C32BC6">
        <w:trPr>
          <w:trHeight w:hRule="exact" w:val="547"/>
        </w:trPr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5" w:line="260" w:lineRule="exact"/>
              <w:rPr>
                <w:sz w:val="26"/>
                <w:szCs w:val="26"/>
              </w:rPr>
            </w:pPr>
          </w:p>
          <w:p w:rsidR="00C32BC6" w:rsidRDefault="00C32BC6" w:rsidP="00C32BC6">
            <w:pPr>
              <w:ind w:left="228" w:right="2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C32BC6" w:rsidRDefault="00C32BC6" w:rsidP="00C32BC6">
            <w:pPr>
              <w:ind w:left="2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Динамичен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вискозитет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cs),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line="260" w:lineRule="exact"/>
              <w:ind w:right="1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C32BC6" w:rsidRDefault="00C32BC6" w:rsidP="00C32BC6">
            <w:pPr>
              <w:ind w:left="301" w:right="3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line="260" w:lineRule="exact"/>
              <w:ind w:right="1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C32BC6" w:rsidRDefault="00C32BC6" w:rsidP="00C32BC6">
            <w:pPr>
              <w:ind w:left="301" w:right="3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5" w:line="260" w:lineRule="exact"/>
              <w:rPr>
                <w:sz w:val="26"/>
                <w:szCs w:val="26"/>
              </w:rPr>
            </w:pPr>
          </w:p>
          <w:p w:rsidR="00C32BC6" w:rsidRDefault="00C32BC6" w:rsidP="00C32BC6">
            <w:pPr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C32BC6" w:rsidTr="00C32BC6">
        <w:trPr>
          <w:trHeight w:hRule="exact" w:val="547"/>
        </w:trPr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5" w:line="260" w:lineRule="exact"/>
              <w:rPr>
                <w:sz w:val="26"/>
                <w:szCs w:val="26"/>
              </w:rPr>
            </w:pPr>
          </w:p>
          <w:p w:rsidR="00C32BC6" w:rsidRDefault="00C32BC6" w:rsidP="00C32BC6">
            <w:pPr>
              <w:ind w:left="228" w:right="2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line="260" w:lineRule="exact"/>
              <w:ind w:left="330" w:right="3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Динамичен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вискозитет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при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изпомпване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  <w:proofErr w:type="spellEnd"/>
          </w:p>
        </w:tc>
        <w:tc>
          <w:tcPr>
            <w:tcW w:w="12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C32BC6" w:rsidRDefault="00C32BC6" w:rsidP="00C32BC6">
            <w:pPr>
              <w:ind w:left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  <w:lang w:val="bg-BG"/>
              </w:rPr>
              <w:t>При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C32BC6" w:rsidRDefault="00C32BC6" w:rsidP="00C32BC6">
            <w:pPr>
              <w:ind w:left="2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5" w:line="260" w:lineRule="exact"/>
              <w:rPr>
                <w:sz w:val="26"/>
                <w:szCs w:val="26"/>
              </w:rPr>
            </w:pPr>
          </w:p>
          <w:p w:rsidR="00C32BC6" w:rsidRDefault="00C32BC6" w:rsidP="00C32BC6">
            <w:pPr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C32BC6" w:rsidTr="00C32BC6">
        <w:trPr>
          <w:trHeight w:hRule="exact" w:val="682"/>
        </w:trPr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228" w:right="2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Pr="00C32BC6" w:rsidRDefault="00C32BC6" w:rsidP="00C32BC6">
            <w:pPr>
              <w:spacing w:before="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Пламна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температура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отворен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тигел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C32BC6" w:rsidRDefault="00C32BC6" w:rsidP="00C32BC6">
            <w:pPr>
              <w:spacing w:before="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≥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3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409" w:right="3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C32BC6" w:rsidTr="00C32BC6">
        <w:trPr>
          <w:trHeight w:hRule="exact" w:val="310"/>
        </w:trPr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228" w:right="2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Температура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течливост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380" w:right="4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431" w:right="3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3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C32BC6" w:rsidTr="00C32BC6">
        <w:trPr>
          <w:trHeight w:hRule="exact" w:val="310"/>
        </w:trPr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9"/>
              <w:ind w:left="228" w:right="2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7"/>
              <w:ind w:left="6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Сулфатна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пепел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9"/>
              <w:ind w:left="436" w:right="4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,8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9"/>
              <w:ind w:left="43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,8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29"/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C32BC6" w:rsidTr="00C32BC6">
        <w:trPr>
          <w:trHeight w:hRule="exact" w:val="612"/>
        </w:trPr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10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228" w:right="24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7" w:line="120" w:lineRule="exact"/>
              <w:jc w:val="center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  <w:jc w:val="center"/>
            </w:pPr>
          </w:p>
          <w:p w:rsidR="00C32BC6" w:rsidRDefault="00C32BC6" w:rsidP="00C32BC6">
            <w:pPr>
              <w:ind w:left="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Обща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алкалност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OH/g, ≥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10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496" w:right="5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10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520" w:right="4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C32BC6" w:rsidRDefault="00C32BC6" w:rsidP="00C32BC6">
            <w:pPr>
              <w:spacing w:before="10" w:line="120" w:lineRule="exact"/>
              <w:rPr>
                <w:sz w:val="12"/>
                <w:szCs w:val="12"/>
              </w:rPr>
            </w:pPr>
          </w:p>
          <w:p w:rsidR="00C32BC6" w:rsidRDefault="00C32BC6" w:rsidP="00C32BC6">
            <w:pPr>
              <w:spacing w:line="200" w:lineRule="exact"/>
            </w:pPr>
          </w:p>
          <w:p w:rsidR="00C32BC6" w:rsidRDefault="00C32BC6" w:rsidP="00C32BC6">
            <w:pPr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BB3FDD" w:rsidTr="00C32BC6">
        <w:trPr>
          <w:trHeight w:hRule="exact" w:val="329"/>
        </w:trPr>
        <w:tc>
          <w:tcPr>
            <w:tcW w:w="85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375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1519" w:right="15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2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BB3FDD" w:rsidTr="00C32BC6">
        <w:trPr>
          <w:trHeight w:hRule="exact" w:val="33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2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1571" w:right="1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P%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3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BB3FDD" w:rsidTr="00C32BC6">
        <w:trPr>
          <w:trHeight w:hRule="exact" w:val="33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C32BC6" w:rsidRDefault="007C1127">
            <w:pPr>
              <w:tabs>
                <w:tab w:val="left" w:pos="640"/>
              </w:tabs>
              <w:spacing w:before="41"/>
              <w:ind w:left="8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C32BC6"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 w:rsidRPr="00C32BC6"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37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C32BC6" w:rsidRDefault="007C1127">
            <w:pPr>
              <w:tabs>
                <w:tab w:val="left" w:pos="3480"/>
              </w:tabs>
              <w:spacing w:before="41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C32BC6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</w:t>
            </w:r>
            <w:r w:rsidR="00C32BC6" w:rsidRPr="00C32BC6"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  </w:t>
            </w:r>
            <w:r w:rsidRPr="00C32BC6">
              <w:rPr>
                <w:rFonts w:ascii="Calibri" w:eastAsia="Calibri" w:hAnsi="Calibri" w:cs="Calibri"/>
                <w:spacing w:val="9"/>
                <w:sz w:val="22"/>
                <w:szCs w:val="22"/>
              </w:rPr>
              <w:t xml:space="preserve"> 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 xml:space="preserve">Ca% 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C32BC6" w:rsidRDefault="007C1127">
            <w:pPr>
              <w:tabs>
                <w:tab w:val="left" w:pos="1180"/>
              </w:tabs>
              <w:spacing w:before="41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C32BC6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r w:rsidRPr="00C32BC6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C32BC6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C32BC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 xml:space="preserve">9 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C32BC6" w:rsidRDefault="007C1127">
            <w:pPr>
              <w:tabs>
                <w:tab w:val="left" w:pos="1180"/>
              </w:tabs>
              <w:spacing w:before="41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C32BC6">
              <w:rPr>
                <w:rFonts w:ascii="Calibri" w:eastAsia="Calibri" w:hAnsi="Calibri" w:cs="Calibri"/>
                <w:sz w:val="22"/>
                <w:szCs w:val="22"/>
              </w:rPr>
              <w:t xml:space="preserve">       </w:t>
            </w:r>
            <w:r w:rsidRPr="00C32BC6">
              <w:rPr>
                <w:rFonts w:ascii="Calibri" w:eastAsia="Calibri" w:hAnsi="Calibri" w:cs="Calibri"/>
                <w:spacing w:val="-9"/>
                <w:sz w:val="22"/>
                <w:szCs w:val="22"/>
              </w:rPr>
              <w:t xml:space="preserve"> </w:t>
            </w:r>
            <w:r w:rsidRPr="00C32BC6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C32BC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 xml:space="preserve">9 </w:t>
            </w:r>
            <w:r w:rsidRPr="00C32BC6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1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BB3FDD" w:rsidRDefault="00BB3FDD">
      <w:pPr>
        <w:sectPr w:rsidR="00BB3FDD">
          <w:pgSz w:w="11920" w:h="16840"/>
          <w:pgMar w:top="1560" w:right="1680" w:bottom="280" w:left="1580" w:header="708" w:footer="708" w:gutter="0"/>
          <w:cols w:space="708"/>
        </w:sectPr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line="200" w:lineRule="exact"/>
      </w:pPr>
    </w:p>
    <w:p w:rsidR="00BB3FDD" w:rsidRDefault="00BB3FDD">
      <w:pPr>
        <w:spacing w:before="19" w:line="240" w:lineRule="exact"/>
        <w:rPr>
          <w:sz w:val="24"/>
          <w:szCs w:val="24"/>
        </w:rPr>
      </w:pPr>
    </w:p>
    <w:tbl>
      <w:tblPr>
        <w:tblW w:w="0" w:type="auto"/>
        <w:tblInd w:w="-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4012"/>
        <w:gridCol w:w="1099"/>
        <w:gridCol w:w="1100"/>
        <w:gridCol w:w="1868"/>
      </w:tblGrid>
      <w:tr w:rsidR="00A13305" w:rsidTr="00A13305">
        <w:trPr>
          <w:trHeight w:hRule="exact" w:val="61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7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197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#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10" w:line="120" w:lineRule="exact"/>
              <w:jc w:val="center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  <w:jc w:val="center"/>
            </w:pPr>
          </w:p>
          <w:p w:rsidR="00A13305" w:rsidRPr="00554696" w:rsidRDefault="00A13305" w:rsidP="00A13305">
            <w:pPr>
              <w:ind w:left="1300" w:right="1318"/>
              <w:jc w:val="center"/>
              <w:rPr>
                <w:rFonts w:ascii="Calibri" w:eastAsia="Calibri" w:hAnsi="Calibri" w:cs="Calibri"/>
                <w:sz w:val="22"/>
                <w:szCs w:val="22"/>
                <w:lang w:val="bg-BG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7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7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2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50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58"/>
              <w:ind w:left="350" w:right="311" w:firstLine="2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Методи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изпитване</w:t>
            </w:r>
            <w:bookmarkStart w:id="0" w:name="_GoBack"/>
            <w:bookmarkEnd w:id="0"/>
          </w:p>
        </w:tc>
      </w:tr>
      <w:tr w:rsidR="00A13305" w:rsidTr="00A13305">
        <w:trPr>
          <w:trHeight w:hRule="exact" w:val="61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8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Pr="00554696" w:rsidRDefault="00A13305" w:rsidP="00A133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Кинематичен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вискозитет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A13305" w:rsidRDefault="00A13305" w:rsidP="00A13305">
            <w:pPr>
              <w:ind w:left="1223" w:right="12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²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/s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8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8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8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A13305" w:rsidTr="00A13305">
        <w:trPr>
          <w:trHeight w:hRule="exact" w:val="61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7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Pr="00554696" w:rsidRDefault="00A13305" w:rsidP="00A1330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Кинематичен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вискозитет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при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⁰C,</w:t>
            </w:r>
          </w:p>
          <w:p w:rsidR="00A13305" w:rsidRDefault="00A13305" w:rsidP="00A13305">
            <w:pPr>
              <w:ind w:left="959" w:right="9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²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7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354" w:right="3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7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378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,7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7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1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A13305" w:rsidTr="00A13305">
        <w:trPr>
          <w:trHeight w:hRule="exact" w:val="547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5" w:line="260" w:lineRule="exact"/>
              <w:rPr>
                <w:sz w:val="26"/>
                <w:szCs w:val="26"/>
              </w:rPr>
            </w:pPr>
          </w:p>
          <w:p w:rsidR="00A13305" w:rsidRDefault="00A13305" w:rsidP="00A13305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A13305" w:rsidRDefault="00A13305" w:rsidP="00A13305">
            <w:pPr>
              <w:ind w:left="2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Динамичен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вискозитет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cs),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line="260" w:lineRule="exact"/>
              <w:ind w:left="119" w:right="1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13305" w:rsidRDefault="00A13305" w:rsidP="00A13305">
            <w:pPr>
              <w:ind w:left="244" w:right="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line="260" w:lineRule="exact"/>
              <w:ind w:left="119" w:right="1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13305" w:rsidRDefault="00A13305" w:rsidP="00A13305">
            <w:pPr>
              <w:ind w:left="244" w:right="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5" w:line="260" w:lineRule="exact"/>
              <w:rPr>
                <w:sz w:val="26"/>
                <w:szCs w:val="26"/>
              </w:rPr>
            </w:pPr>
          </w:p>
          <w:p w:rsidR="00A13305" w:rsidRDefault="00A13305" w:rsidP="00A13305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A13305" w:rsidTr="00A13305">
        <w:trPr>
          <w:trHeight w:hRule="exact" w:val="547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5" w:line="260" w:lineRule="exact"/>
              <w:rPr>
                <w:sz w:val="26"/>
                <w:szCs w:val="26"/>
              </w:rPr>
            </w:pPr>
          </w:p>
          <w:p w:rsidR="00A13305" w:rsidRDefault="00A13305" w:rsidP="00A13305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line="260" w:lineRule="exact"/>
              <w:ind w:left="330" w:right="34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Динамичен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вискозитет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при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изпомпване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a.s</w:t>
            </w:r>
            <w:proofErr w:type="spellEnd"/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line="260" w:lineRule="exact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13305" w:rsidRDefault="00A13305" w:rsidP="00A13305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line="260" w:lineRule="exact"/>
              <w:ind w:left="1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⁰C</w:t>
            </w:r>
          </w:p>
          <w:p w:rsidR="00A13305" w:rsidRDefault="00A13305" w:rsidP="00A13305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5" w:line="260" w:lineRule="exact"/>
              <w:rPr>
                <w:sz w:val="26"/>
                <w:szCs w:val="26"/>
              </w:rPr>
            </w:pPr>
          </w:p>
          <w:p w:rsidR="00A13305" w:rsidRDefault="00A13305" w:rsidP="00A13305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A13305" w:rsidTr="00A13305">
        <w:trPr>
          <w:trHeight w:hRule="exact" w:val="63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Pr="00C32BC6" w:rsidRDefault="00A13305" w:rsidP="00A13305">
            <w:pPr>
              <w:spacing w:before="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Пламна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температура</w:t>
            </w:r>
            <w:proofErr w:type="spellEnd"/>
            <w:r>
              <w:rPr>
                <w:sz w:val="22"/>
              </w:rPr>
              <w:t xml:space="preserve"> в </w:t>
            </w:r>
            <w:proofErr w:type="spellStart"/>
            <w:r>
              <w:rPr>
                <w:sz w:val="22"/>
              </w:rPr>
              <w:t>отворен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тигел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A13305" w:rsidRDefault="00A13305" w:rsidP="00A13305">
            <w:pPr>
              <w:spacing w:before="2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≥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3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3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A13305" w:rsidTr="00A13305">
        <w:trPr>
          <w:trHeight w:hRule="exact" w:val="312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9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sz w:val="22"/>
              </w:rPr>
              <w:t>Температура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течливост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⁰C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9"/>
              <w:ind w:left="347" w:right="3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9"/>
              <w:ind w:left="373" w:right="3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29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9"/>
              <w:ind w:left="3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A13305" w:rsidTr="00A13305">
        <w:trPr>
          <w:trHeight w:hRule="exact" w:val="31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6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Сулфатна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пепел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≤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378" w:right="3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378" w:right="3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,8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27"/>
              <w:ind w:left="1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A13305" w:rsidTr="00A13305">
        <w:trPr>
          <w:trHeight w:hRule="exact" w:val="610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8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197" w:right="2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7" w:line="120" w:lineRule="exact"/>
              <w:jc w:val="center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  <w:jc w:val="center"/>
            </w:pPr>
          </w:p>
          <w:p w:rsidR="00A13305" w:rsidRDefault="00A13305" w:rsidP="00A13305">
            <w:pPr>
              <w:ind w:left="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Обща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алкалност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OH/g, ≥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8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438" w:right="4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8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462" w:right="4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13305" w:rsidRDefault="00A13305" w:rsidP="00A13305">
            <w:pPr>
              <w:spacing w:before="8" w:line="120" w:lineRule="exact"/>
              <w:rPr>
                <w:sz w:val="12"/>
                <w:szCs w:val="12"/>
              </w:rPr>
            </w:pPr>
          </w:p>
          <w:p w:rsidR="00A13305" w:rsidRDefault="00A13305" w:rsidP="00A13305">
            <w:pPr>
              <w:spacing w:line="200" w:lineRule="exact"/>
            </w:pPr>
          </w:p>
          <w:p w:rsidR="00A13305" w:rsidRDefault="00A13305" w:rsidP="00A13305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BB3FDD" w:rsidTr="00A13305">
        <w:trPr>
          <w:trHeight w:hRule="exact" w:val="329"/>
        </w:trPr>
        <w:tc>
          <w:tcPr>
            <w:tcW w:w="9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A13305">
            <w:pPr>
              <w:spacing w:before="41"/>
              <w:ind w:lef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bg-BG"/>
              </w:rPr>
              <w:t xml:space="preserve">   </w:t>
            </w:r>
            <w:r w:rsidR="007C1127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7C1127"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401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1358" w:right="13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3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6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1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BB3FDD" w:rsidTr="00A13305">
        <w:trPr>
          <w:trHeight w:hRule="exact" w:val="33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A13305">
            <w:pPr>
              <w:spacing w:before="44"/>
              <w:ind w:left="1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  <w:lang w:val="bg-BG"/>
              </w:rPr>
              <w:t xml:space="preserve">   </w:t>
            </w:r>
            <w:r w:rsidR="007C1127"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1411" w:right="14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P%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3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  <w:tr w:rsidR="00BB3FDD" w:rsidTr="00A13305">
        <w:trPr>
          <w:trHeight w:hRule="exact" w:val="33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A13305" w:rsidRDefault="007C1127">
            <w:pPr>
              <w:tabs>
                <w:tab w:val="left" w:pos="580"/>
              </w:tabs>
              <w:spacing w:before="44"/>
              <w:ind w:left="8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A13305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A13305" w:rsidRPr="00A13305">
              <w:rPr>
                <w:rFonts w:ascii="Calibri" w:eastAsia="Calibri" w:hAnsi="Calibri" w:cs="Calibri"/>
                <w:sz w:val="22"/>
                <w:szCs w:val="22"/>
                <w:lang w:val="bg-BG"/>
              </w:rPr>
              <w:t xml:space="preserve">   </w:t>
            </w:r>
            <w:r w:rsidRPr="00A13305">
              <w:rPr>
                <w:rFonts w:ascii="Calibri" w:eastAsia="Calibri" w:hAnsi="Calibri" w:cs="Calibri"/>
                <w:spacing w:val="19"/>
                <w:sz w:val="22"/>
                <w:szCs w:val="22"/>
              </w:rPr>
              <w:t xml:space="preserve"> </w:t>
            </w:r>
            <w:r w:rsidRPr="00A13305"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A13305" w:rsidRDefault="007C1127">
            <w:pPr>
              <w:tabs>
                <w:tab w:val="left" w:pos="31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A13305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</w:t>
            </w:r>
            <w:r w:rsidRPr="00A13305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="00A13305" w:rsidRPr="00A13305">
              <w:rPr>
                <w:rFonts w:ascii="Calibri" w:eastAsia="Calibri" w:hAnsi="Calibri" w:cs="Calibri"/>
                <w:spacing w:val="-5"/>
                <w:sz w:val="22"/>
                <w:szCs w:val="22"/>
                <w:lang w:val="bg-BG"/>
              </w:rPr>
              <w:t xml:space="preserve">         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 xml:space="preserve">Ca% 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A13305" w:rsidRDefault="007C1127">
            <w:pPr>
              <w:tabs>
                <w:tab w:val="left" w:pos="10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A13305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A13305">
              <w:rPr>
                <w:rFonts w:ascii="Calibri" w:eastAsia="Calibri" w:hAnsi="Calibri" w:cs="Calibri"/>
                <w:spacing w:val="-17"/>
                <w:sz w:val="22"/>
                <w:szCs w:val="22"/>
              </w:rPr>
              <w:t xml:space="preserve"> </w:t>
            </w:r>
            <w:r w:rsidRPr="00A13305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A1330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 xml:space="preserve">9 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B3FDD" w:rsidRPr="00A13305" w:rsidRDefault="007C1127">
            <w:pPr>
              <w:tabs>
                <w:tab w:val="left" w:pos="1060"/>
              </w:tabs>
              <w:spacing w:before="44"/>
              <w:ind w:left="4" w:right="-48"/>
              <w:rPr>
                <w:rFonts w:ascii="Calibri" w:eastAsia="Calibri" w:hAnsi="Calibri" w:cs="Calibri"/>
                <w:sz w:val="22"/>
                <w:szCs w:val="22"/>
              </w:rPr>
            </w:pPr>
            <w:r w:rsidRPr="00A13305">
              <w:rPr>
                <w:rFonts w:ascii="Calibri" w:eastAsia="Calibri" w:hAnsi="Calibri" w:cs="Calibri"/>
                <w:sz w:val="22"/>
                <w:szCs w:val="22"/>
              </w:rPr>
              <w:t xml:space="preserve">      </w:t>
            </w:r>
            <w:r w:rsidRPr="00A13305">
              <w:rPr>
                <w:rFonts w:ascii="Calibri" w:eastAsia="Calibri" w:hAnsi="Calibri" w:cs="Calibri"/>
                <w:spacing w:val="-17"/>
                <w:sz w:val="22"/>
                <w:szCs w:val="22"/>
              </w:rPr>
              <w:t xml:space="preserve"> </w:t>
            </w:r>
            <w:r w:rsidRPr="00A13305"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A13305">
              <w:rPr>
                <w:rFonts w:ascii="Calibri" w:eastAsia="Calibri" w:hAnsi="Calibri" w:cs="Calibri"/>
                <w:spacing w:val="-1"/>
                <w:sz w:val="22"/>
                <w:szCs w:val="22"/>
              </w:rPr>
              <w:t>4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 xml:space="preserve">9 </w:t>
            </w:r>
            <w:r w:rsidRPr="00A13305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3FDD" w:rsidRDefault="007C1127">
            <w:pPr>
              <w:spacing w:before="44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7C1127" w:rsidRDefault="007C1127"/>
    <w:sectPr w:rsidR="007C1127">
      <w:pgSz w:w="11920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46B65"/>
    <w:multiLevelType w:val="multilevel"/>
    <w:tmpl w:val="B302D3E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DD"/>
    <w:rsid w:val="00331D24"/>
    <w:rsid w:val="004A4F28"/>
    <w:rsid w:val="007C1127"/>
    <w:rsid w:val="00A13305"/>
    <w:rsid w:val="00BB3FDD"/>
    <w:rsid w:val="00C3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D91F9-5879-4A9C-9D4A-E48E0F0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Polly</cp:lastModifiedBy>
  <cp:revision>5</cp:revision>
  <dcterms:created xsi:type="dcterms:W3CDTF">2017-03-31T09:47:00Z</dcterms:created>
  <dcterms:modified xsi:type="dcterms:W3CDTF">2017-03-31T09:55:00Z</dcterms:modified>
</cp:coreProperties>
</file>