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4B" w:rsidRDefault="00176320" w:rsidP="00554696">
      <w:pPr>
        <w:spacing w:before="76" w:line="360" w:lineRule="exact"/>
        <w:ind w:left="135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position w:val="-1"/>
          <w:sz w:val="32"/>
          <w:szCs w:val="32"/>
          <w:u w:val="thick" w:color="000000"/>
        </w:rPr>
        <w:t>P</w:t>
      </w:r>
      <w:r>
        <w:rPr>
          <w:rFonts w:ascii="Cambria" w:eastAsia="Cambria" w:hAnsi="Cambria" w:cs="Cambria"/>
          <w:position w:val="-1"/>
          <w:sz w:val="32"/>
          <w:szCs w:val="32"/>
          <w:u w:val="thick" w:color="000000"/>
        </w:rPr>
        <w:t>olina</w:t>
      </w:r>
      <w:r>
        <w:rPr>
          <w:rFonts w:ascii="Cambria" w:eastAsia="Cambria" w:hAnsi="Cambria" w:cs="Cambria"/>
          <w:spacing w:val="-9"/>
          <w:position w:val="-1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32"/>
          <w:szCs w:val="32"/>
          <w:u w:val="thick" w:color="000000"/>
        </w:rPr>
        <w:t>M</w:t>
      </w:r>
      <w:r w:rsidR="00554696">
        <w:rPr>
          <w:rFonts w:ascii="Cambria" w:eastAsia="Cambria" w:hAnsi="Cambria" w:cs="Cambria"/>
          <w:position w:val="-1"/>
          <w:sz w:val="32"/>
          <w:szCs w:val="32"/>
          <w:u w:val="thick" w:color="000000"/>
        </w:rPr>
        <w:t xml:space="preserve"> </w:t>
      </w:r>
      <w:r w:rsidR="00554696">
        <w:rPr>
          <w:rFonts w:ascii="Cambria" w:eastAsia="Cambria" w:hAnsi="Cambria" w:cs="Cambria"/>
          <w:spacing w:val="1"/>
          <w:position w:val="-1"/>
          <w:sz w:val="32"/>
          <w:szCs w:val="32"/>
          <w:u w:val="thick" w:color="000000"/>
          <w:lang w:val="bg-BG"/>
        </w:rPr>
        <w:t>всесезонни масла</w:t>
      </w:r>
      <w:r>
        <w:rPr>
          <w:rFonts w:ascii="Cambria" w:eastAsia="Cambria" w:hAnsi="Cambria" w:cs="Cambria"/>
          <w:spacing w:val="-18"/>
          <w:position w:val="-1"/>
          <w:sz w:val="32"/>
          <w:szCs w:val="32"/>
          <w:u w:val="thick" w:color="000000"/>
        </w:rPr>
        <w:t xml:space="preserve"> </w:t>
      </w:r>
      <w:r w:rsidR="00554696">
        <w:rPr>
          <w:rFonts w:ascii="Cambria" w:eastAsia="Cambria" w:hAnsi="Cambria" w:cs="Cambria"/>
          <w:spacing w:val="-18"/>
          <w:position w:val="-1"/>
          <w:sz w:val="32"/>
          <w:szCs w:val="32"/>
          <w:u w:val="thick" w:color="000000"/>
          <w:lang w:val="bg-BG"/>
        </w:rPr>
        <w:t>–Техническа спецификация</w:t>
      </w:r>
    </w:p>
    <w:p w:rsidR="00A7704B" w:rsidRDefault="00A7704B">
      <w:pPr>
        <w:spacing w:before="2" w:line="160" w:lineRule="exact"/>
        <w:rPr>
          <w:sz w:val="17"/>
          <w:szCs w:val="17"/>
        </w:rPr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554696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Покрити класове</w:t>
      </w:r>
      <w:r w:rsidR="00176320">
        <w:rPr>
          <w:rFonts w:ascii="Calibri" w:eastAsia="Calibri" w:hAnsi="Calibri" w:cs="Calibri"/>
          <w:sz w:val="22"/>
          <w:szCs w:val="22"/>
        </w:rPr>
        <w:t>:</w:t>
      </w:r>
    </w:p>
    <w:p w:rsidR="00A7704B" w:rsidRDefault="00A7704B">
      <w:pPr>
        <w:spacing w:before="3" w:line="180" w:lineRule="exact"/>
        <w:rPr>
          <w:sz w:val="18"/>
          <w:szCs w:val="18"/>
        </w:rPr>
      </w:pPr>
    </w:p>
    <w:p w:rsidR="00A7704B" w:rsidRDefault="00176320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API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-4</w:t>
      </w:r>
    </w:p>
    <w:p w:rsidR="00A7704B" w:rsidRDefault="00176320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EA A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A7704B" w:rsidRDefault="00176320">
      <w:pPr>
        <w:spacing w:line="260" w:lineRule="exact"/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EA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08</w:t>
      </w:r>
    </w:p>
    <w:p w:rsidR="00A7704B" w:rsidRDefault="00176320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A7704B" w:rsidRDefault="00176320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A7704B" w:rsidRDefault="00176320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A7704B" w:rsidRDefault="00A7704B">
      <w:pPr>
        <w:spacing w:before="6" w:line="140" w:lineRule="exact"/>
        <w:rPr>
          <w:sz w:val="15"/>
          <w:szCs w:val="15"/>
        </w:rPr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tbl>
      <w:tblPr>
        <w:tblW w:w="9640" w:type="dxa"/>
        <w:tblInd w:w="-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27"/>
        <w:gridCol w:w="1122"/>
        <w:gridCol w:w="1146"/>
        <w:gridCol w:w="1134"/>
        <w:gridCol w:w="1701"/>
      </w:tblGrid>
      <w:tr w:rsidR="00A7704B" w:rsidTr="00554696">
        <w:trPr>
          <w:trHeight w:hRule="exact" w:val="61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97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Pr="00554696" w:rsidRDefault="00554696">
            <w:pPr>
              <w:ind w:left="1300" w:right="1318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>
            <w:pPr>
              <w:spacing w:before="60"/>
              <w:ind w:left="350" w:right="311" w:firstLine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Методи за изпитване</w:t>
            </w:r>
          </w:p>
        </w:tc>
      </w:tr>
      <w:tr w:rsidR="00A7704B" w:rsidTr="00554696">
        <w:trPr>
          <w:trHeight w:hRule="exact" w:val="612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Pr="00554696" w:rsidRDefault="00554696" w:rsidP="0055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Кинематичен вискозитет при </w:t>
            </w:r>
            <w:r w:rsidR="0017632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632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7632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A7704B" w:rsidRDefault="00176320">
            <w:pPr>
              <w:ind w:left="1223" w:right="12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/s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10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7704B" w:rsidTr="00554696">
        <w:trPr>
          <w:trHeight w:hRule="exact" w:val="61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8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Pr="00554696" w:rsidRDefault="00554696" w:rsidP="0055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Кинематичен вискозитет при </w:t>
            </w:r>
            <w:r w:rsidR="0017632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15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76320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A7704B" w:rsidRDefault="00176320">
            <w:pPr>
              <w:ind w:left="959" w:right="9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²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8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328" w:righ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8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378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8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320" w:right="3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8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7704B" w:rsidTr="00554696">
        <w:trPr>
          <w:trHeight w:hRule="exact" w:val="79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5" w:line="260" w:lineRule="exact"/>
              <w:rPr>
                <w:sz w:val="26"/>
                <w:szCs w:val="26"/>
              </w:rPr>
            </w:pPr>
          </w:p>
          <w:p w:rsidR="00A7704B" w:rsidRDefault="00176320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5" w:line="260" w:lineRule="exact"/>
              <w:rPr>
                <w:sz w:val="26"/>
                <w:szCs w:val="26"/>
              </w:rPr>
            </w:pPr>
          </w:p>
          <w:p w:rsidR="00A7704B" w:rsidRDefault="00554696">
            <w:pPr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Динамичен вискозитет</w:t>
            </w:r>
            <w:r w:rsidR="0017632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 w:rsidR="0017632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cs),</w:t>
            </w:r>
            <w:r w:rsidR="0017632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mP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a.s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Pr="00554696" w:rsidRDefault="00554696" w:rsidP="00554696">
            <w:pPr>
              <w:spacing w:line="260" w:lineRule="exact"/>
              <w:ind w:right="141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При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17632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7704B" w:rsidRDefault="00176320">
            <w:pPr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 w:rsidP="00554696">
            <w:pPr>
              <w:spacing w:line="260" w:lineRule="exact"/>
              <w:ind w:left="119" w:righ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 w:rsidR="0017632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7704B" w:rsidRDefault="00176320">
            <w:pPr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 w:rsidP="00554696">
            <w:pPr>
              <w:spacing w:line="260" w:lineRule="exact"/>
              <w:ind w:righ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При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17632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 w:rsidR="00176320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5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7704B" w:rsidRDefault="00176320">
            <w:pPr>
              <w:ind w:left="236" w:right="3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5" w:line="260" w:lineRule="exact"/>
              <w:rPr>
                <w:sz w:val="26"/>
                <w:szCs w:val="26"/>
              </w:rPr>
            </w:pPr>
          </w:p>
          <w:p w:rsidR="00A7704B" w:rsidRDefault="0017632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A7704B" w:rsidTr="00554696">
        <w:trPr>
          <w:trHeight w:hRule="exact" w:val="798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5" w:line="260" w:lineRule="exact"/>
              <w:rPr>
                <w:sz w:val="26"/>
                <w:szCs w:val="26"/>
              </w:rPr>
            </w:pPr>
          </w:p>
          <w:p w:rsidR="00A7704B" w:rsidRDefault="00176320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 w:rsidP="00554696">
            <w:pPr>
              <w:spacing w:line="260" w:lineRule="exact"/>
              <w:ind w:left="330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Динамичен вискозитет при изпомпване</w:t>
            </w: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,</w:t>
            </w:r>
            <w:r w:rsidR="0017632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1763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a.s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 w:rsidP="005546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 w:rsidR="00176320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17632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7704B" w:rsidRDefault="00176320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 w:rsidP="005546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17632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7704B" w:rsidRDefault="00176320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 w:rsidP="00554696">
            <w:pPr>
              <w:spacing w:line="260" w:lineRule="exact"/>
              <w:ind w:righ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17632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 w:rsidR="00176320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0</w:t>
            </w:r>
            <w:r w:rsidR="0017632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7704B" w:rsidRDefault="00176320">
            <w:pPr>
              <w:ind w:left="208" w:right="2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5" w:line="260" w:lineRule="exact"/>
              <w:rPr>
                <w:sz w:val="26"/>
                <w:szCs w:val="26"/>
              </w:rPr>
            </w:pPr>
          </w:p>
          <w:p w:rsidR="00A7704B" w:rsidRDefault="0017632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7704B" w:rsidTr="00554696">
        <w:trPr>
          <w:trHeight w:hRule="exact" w:val="756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54696" w:rsidRDefault="00554696" w:rsidP="00554696">
            <w:pPr>
              <w:spacing w:before="2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sz w:val="22"/>
              </w:rPr>
              <w:t>Пламна температура в отворен тигел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17632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:rsidR="00A7704B" w:rsidRDefault="00176320" w:rsidP="00554696">
            <w:pPr>
              <w:spacing w:before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≥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A7704B" w:rsidTr="00554696">
        <w:trPr>
          <w:trHeight w:hRule="exact" w:val="31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554696">
            <w:pPr>
              <w:spacing w:before="27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</w:rPr>
              <w:t>Температура на течливост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, ⁰C</w:t>
            </w:r>
            <w:r w:rsidR="0017632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73" w:right="3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A7704B" w:rsidTr="00554696">
        <w:trPr>
          <w:trHeight w:hRule="exact" w:val="31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7E2640">
            <w:pPr>
              <w:spacing w:before="27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Сулфатна пепел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17632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 w:rsidR="0017632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3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176320">
            <w:pPr>
              <w:spacing w:before="27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7704B" w:rsidTr="00554696">
        <w:trPr>
          <w:trHeight w:hRule="exact" w:val="610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7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7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7E2640">
            <w:pPr>
              <w:ind w:left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Обща алкалност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17632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17632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7632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="00176320">
              <w:rPr>
                <w:rFonts w:ascii="Calibri" w:eastAsia="Calibri" w:hAnsi="Calibri" w:cs="Calibri"/>
                <w:sz w:val="22"/>
                <w:szCs w:val="22"/>
              </w:rPr>
              <w:t>OH/g, ≥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7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328" w:righ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7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378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7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320" w:right="3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7704B" w:rsidRDefault="00A7704B">
            <w:pPr>
              <w:spacing w:before="7" w:line="120" w:lineRule="exact"/>
              <w:rPr>
                <w:sz w:val="12"/>
                <w:szCs w:val="12"/>
              </w:rPr>
            </w:pPr>
          </w:p>
          <w:p w:rsidR="00A7704B" w:rsidRDefault="00A7704B">
            <w:pPr>
              <w:spacing w:line="200" w:lineRule="exact"/>
            </w:pPr>
          </w:p>
          <w:p w:rsidR="00A7704B" w:rsidRDefault="0017632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A7704B" w:rsidTr="00554696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358" w:right="1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A7704B" w:rsidTr="007E2640">
        <w:trPr>
          <w:trHeight w:hRule="exact" w:val="33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1411" w:right="14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2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2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2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A7704B" w:rsidTr="007E2640">
        <w:trPr>
          <w:trHeight w:hRule="exact" w:val="3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E2640" w:rsidRDefault="00176320">
            <w:pPr>
              <w:tabs>
                <w:tab w:val="left" w:pos="580"/>
              </w:tabs>
              <w:spacing w:before="44"/>
              <w:ind w:left="8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7E2640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7E2640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E2640" w:rsidRDefault="00176320">
            <w:pPr>
              <w:tabs>
                <w:tab w:val="left" w:pos="31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7E2640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="0037278B">
              <w:rPr>
                <w:rFonts w:ascii="Calibri" w:eastAsia="Calibri" w:hAnsi="Calibri" w:cs="Calibri"/>
                <w:spacing w:val="-5"/>
                <w:sz w:val="22"/>
                <w:szCs w:val="22"/>
                <w:lang w:val="bg-BG"/>
              </w:rPr>
              <w:t xml:space="preserve">       </w:t>
            </w:r>
            <w:bookmarkStart w:id="0" w:name="_GoBack"/>
            <w:bookmarkEnd w:id="0"/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Ca% 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E2640" w:rsidRDefault="00176320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7E2640"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 w:rsidRPr="007E2640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7E264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7E2640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E2640" w:rsidRDefault="00176320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7E2640"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 w:rsidRPr="007E2640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7E264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7E2640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E2640" w:rsidRDefault="00176320">
            <w:pPr>
              <w:tabs>
                <w:tab w:val="left" w:pos="104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7E2640"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 w:rsidRPr="007E2640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7E264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7E2640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Pr="007E2640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A7704B" w:rsidRDefault="00A7704B">
      <w:pPr>
        <w:sectPr w:rsidR="00A7704B">
          <w:pgSz w:w="11920" w:h="16840"/>
          <w:pgMar w:top="1560" w:right="1640" w:bottom="280" w:left="1300" w:header="708" w:footer="708" w:gutter="0"/>
          <w:cols w:space="708"/>
        </w:sectPr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828"/>
        <w:gridCol w:w="1275"/>
        <w:gridCol w:w="1276"/>
        <w:gridCol w:w="1701"/>
      </w:tblGrid>
      <w:tr w:rsidR="00724E1A" w:rsidTr="00600E17">
        <w:trPr>
          <w:trHeight w:hRule="exact" w:val="6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28" w:right="2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10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Pr="00554696" w:rsidRDefault="00724E1A" w:rsidP="00724E1A">
            <w:pPr>
              <w:ind w:left="1300" w:right="1318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Метод на</w:t>
            </w:r>
          </w:p>
          <w:p w:rsidR="00E15FDB" w:rsidRPr="00E15FDB" w:rsidRDefault="00E15FDB" w:rsidP="00E15FDB">
            <w:pPr>
              <w:rPr>
                <w:rFonts w:asciiTheme="minorHAnsi" w:eastAsia="Calibri" w:hAnsiTheme="minorHAnsi" w:cs="Calibr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изпитване</w:t>
            </w:r>
          </w:p>
        </w:tc>
      </w:tr>
      <w:tr w:rsidR="00724E1A" w:rsidTr="00600E17">
        <w:trPr>
          <w:trHeight w:hRule="exact" w:val="6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10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Pr="00554696" w:rsidRDefault="00724E1A" w:rsidP="00724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Кинематичен вискозитет при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724E1A" w:rsidRDefault="00724E1A" w:rsidP="00724E1A">
            <w:pPr>
              <w:ind w:left="1223" w:right="12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10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10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1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10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724E1A" w:rsidTr="00600E17">
        <w:trPr>
          <w:trHeight w:hRule="exact" w:val="613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120" w:lineRule="exact"/>
              <w:rPr>
                <w:sz w:val="13"/>
                <w:szCs w:val="13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Pr="00554696" w:rsidRDefault="00724E1A" w:rsidP="00724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Кинематичен вискозитет при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724E1A" w:rsidRDefault="00724E1A" w:rsidP="00724E1A">
            <w:pPr>
              <w:ind w:left="959" w:right="9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²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120" w:lineRule="exact"/>
              <w:rPr>
                <w:sz w:val="13"/>
                <w:szCs w:val="13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385" w:right="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120" w:lineRule="exact"/>
              <w:rPr>
                <w:sz w:val="13"/>
                <w:szCs w:val="13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43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120" w:lineRule="exact"/>
              <w:rPr>
                <w:sz w:val="13"/>
                <w:szCs w:val="13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724E1A" w:rsidTr="00600E17">
        <w:trPr>
          <w:trHeight w:hRule="exact" w:val="547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5" w:line="260" w:lineRule="exact"/>
              <w:rPr>
                <w:sz w:val="26"/>
                <w:szCs w:val="26"/>
              </w:rPr>
            </w:pPr>
          </w:p>
          <w:p w:rsidR="00724E1A" w:rsidRDefault="00724E1A" w:rsidP="00724E1A">
            <w:pPr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5" w:line="260" w:lineRule="exact"/>
              <w:rPr>
                <w:sz w:val="26"/>
                <w:szCs w:val="26"/>
              </w:rPr>
            </w:pPr>
          </w:p>
          <w:p w:rsidR="00724E1A" w:rsidRDefault="00724E1A" w:rsidP="00724E1A">
            <w:pPr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Динамичен вискозитет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260" w:lineRule="exact"/>
              <w:ind w:right="1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724E1A" w:rsidRDefault="00724E1A" w:rsidP="00724E1A">
            <w:pPr>
              <w:ind w:left="301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260" w:lineRule="exact"/>
              <w:ind w:right="1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724E1A" w:rsidRDefault="00724E1A" w:rsidP="00724E1A">
            <w:pPr>
              <w:ind w:left="301" w:right="3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5" w:line="260" w:lineRule="exact"/>
              <w:rPr>
                <w:sz w:val="26"/>
                <w:szCs w:val="26"/>
              </w:rPr>
            </w:pPr>
          </w:p>
          <w:p w:rsidR="00724E1A" w:rsidRDefault="00724E1A" w:rsidP="00724E1A">
            <w:pPr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724E1A" w:rsidTr="00600E17">
        <w:trPr>
          <w:trHeight w:hRule="exact" w:val="547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5" w:line="260" w:lineRule="exact"/>
              <w:rPr>
                <w:sz w:val="26"/>
                <w:szCs w:val="26"/>
              </w:rPr>
            </w:pPr>
          </w:p>
          <w:p w:rsidR="00724E1A" w:rsidRDefault="00724E1A" w:rsidP="00724E1A">
            <w:pPr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260" w:lineRule="exact"/>
              <w:ind w:left="330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Динамичен вискозитет при изпомпване</w:t>
            </w: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724E1A" w:rsidRDefault="00724E1A" w:rsidP="00724E1A">
            <w:pPr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724E1A" w:rsidRDefault="00724E1A" w:rsidP="00724E1A">
            <w:pPr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5" w:line="260" w:lineRule="exact"/>
              <w:rPr>
                <w:sz w:val="26"/>
                <w:szCs w:val="26"/>
              </w:rPr>
            </w:pPr>
          </w:p>
          <w:p w:rsidR="00724E1A" w:rsidRDefault="00724E1A" w:rsidP="00724E1A">
            <w:pPr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724E1A" w:rsidTr="00600E17">
        <w:trPr>
          <w:trHeight w:hRule="exact" w:val="3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sz w:val="22"/>
              </w:rPr>
              <w:t>Пламна температура в отворен тигел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:rsidR="00724E1A" w:rsidRDefault="00724E1A" w:rsidP="00724E1A">
            <w:pPr>
              <w:spacing w:before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≥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3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409" w:right="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724E1A" w:rsidTr="00600E17">
        <w:trPr>
          <w:trHeight w:hRule="exact" w:val="3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</w:rPr>
              <w:t>Температура на течливост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380" w:right="4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431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724E1A" w:rsidTr="00600E17">
        <w:trPr>
          <w:trHeight w:hRule="exact" w:val="3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Сулфатна пепел,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27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24E1A" w:rsidTr="00600E17">
        <w:trPr>
          <w:trHeight w:hRule="exact" w:val="6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228" w:right="2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Обща алкалност,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OH/g, ≥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385" w:right="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43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24E1A" w:rsidRDefault="00724E1A" w:rsidP="00724E1A">
            <w:pPr>
              <w:spacing w:before="7" w:line="120" w:lineRule="exact"/>
              <w:rPr>
                <w:sz w:val="12"/>
                <w:szCs w:val="12"/>
              </w:rPr>
            </w:pPr>
          </w:p>
          <w:p w:rsidR="00724E1A" w:rsidRDefault="00724E1A" w:rsidP="00724E1A">
            <w:pPr>
              <w:spacing w:line="200" w:lineRule="exact"/>
            </w:pPr>
          </w:p>
          <w:p w:rsidR="00724E1A" w:rsidRDefault="00724E1A" w:rsidP="00724E1A">
            <w:pPr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A7704B" w:rsidTr="00600E17">
        <w:trPr>
          <w:trHeight w:hRule="exact" w:val="332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 w:rsidP="00724E1A">
            <w:pPr>
              <w:spacing w:before="44"/>
              <w:ind w:lef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519" w:right="15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3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3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A7704B" w:rsidTr="00600E17">
        <w:trPr>
          <w:trHeight w:hRule="exact" w:val="3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 w:rsidP="00724E1A">
            <w:pPr>
              <w:spacing w:before="41"/>
              <w:ind w:lef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1571" w:right="1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1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A7704B" w:rsidTr="00600E17">
        <w:trPr>
          <w:trHeight w:hRule="exact" w:val="3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24E1A" w:rsidRDefault="00724E1A" w:rsidP="00724E1A">
            <w:pPr>
              <w:tabs>
                <w:tab w:val="left" w:pos="640"/>
              </w:tabs>
              <w:spacing w:before="44"/>
              <w:ind w:left="8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24E1A">
              <w:rPr>
                <w:rFonts w:ascii="Calibri" w:eastAsia="Calibri" w:hAnsi="Calibri" w:cs="Calibri"/>
                <w:spacing w:val="1"/>
                <w:sz w:val="22"/>
                <w:szCs w:val="22"/>
                <w:lang w:val="bg-BG"/>
              </w:rPr>
              <w:t xml:space="preserve">    </w:t>
            </w:r>
            <w:r w:rsidR="00176320" w:rsidRPr="00724E1A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24E1A" w:rsidRDefault="00176320">
            <w:pPr>
              <w:tabs>
                <w:tab w:val="left" w:pos="348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24E1A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</w:t>
            </w:r>
            <w:r w:rsidR="00724E1A" w:rsidRPr="00724E1A"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  </w:t>
            </w:r>
            <w:r w:rsidRPr="00724E1A"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 xml:space="preserve">Ca% 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24E1A" w:rsidRDefault="00176320">
            <w:pPr>
              <w:tabs>
                <w:tab w:val="left" w:pos="118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24E1A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724E1A">
              <w:rPr>
                <w:rFonts w:ascii="Calibri" w:eastAsia="Calibri" w:hAnsi="Calibri" w:cs="Calibri"/>
                <w:spacing w:val="-17"/>
                <w:sz w:val="22"/>
                <w:szCs w:val="22"/>
              </w:rPr>
              <w:t xml:space="preserve"> </w:t>
            </w:r>
            <w:r w:rsidRPr="00724E1A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724E1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724E1A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724E1A" w:rsidRDefault="00176320">
            <w:pPr>
              <w:tabs>
                <w:tab w:val="left" w:pos="118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724E1A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724E1A">
              <w:rPr>
                <w:rFonts w:ascii="Calibri" w:eastAsia="Calibri" w:hAnsi="Calibri" w:cs="Calibri"/>
                <w:spacing w:val="-17"/>
                <w:sz w:val="22"/>
                <w:szCs w:val="22"/>
              </w:rPr>
              <w:t xml:space="preserve"> </w:t>
            </w:r>
            <w:r w:rsidRPr="00724E1A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724E1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724E1A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Pr="00724E1A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A7704B" w:rsidRPr="00724E1A" w:rsidRDefault="00724E1A">
      <w:pPr>
        <w:rPr>
          <w:lang w:val="bg-BG"/>
        </w:rPr>
        <w:sectPr w:rsidR="00A7704B" w:rsidRPr="00724E1A">
          <w:pgSz w:w="11920" w:h="16840"/>
          <w:pgMar w:top="1560" w:right="1680" w:bottom="280" w:left="1580" w:header="708" w:footer="708" w:gutter="0"/>
          <w:cols w:space="708"/>
        </w:sectPr>
      </w:pPr>
      <w:r>
        <w:rPr>
          <w:lang w:val="bg-BG"/>
        </w:rPr>
        <w:t xml:space="preserve"> </w:t>
      </w: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line="200" w:lineRule="exact"/>
      </w:pPr>
    </w:p>
    <w:p w:rsidR="00A7704B" w:rsidRDefault="00A7704B">
      <w:pPr>
        <w:spacing w:before="7" w:line="200" w:lineRule="exact"/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729"/>
        <w:gridCol w:w="1099"/>
        <w:gridCol w:w="1100"/>
        <w:gridCol w:w="1727"/>
      </w:tblGrid>
      <w:tr w:rsidR="00E15FDB" w:rsidTr="00E15FDB">
        <w:trPr>
          <w:trHeight w:hRule="exact" w:val="6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97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Pr="00554696" w:rsidRDefault="00E15FDB" w:rsidP="00E15FDB">
            <w:pPr>
              <w:ind w:left="1300" w:right="1318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60"/>
              <w:ind w:left="350" w:right="311" w:firstLine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Метод на изпитване</w:t>
            </w:r>
          </w:p>
        </w:tc>
      </w:tr>
      <w:tr w:rsidR="00E15FDB" w:rsidTr="00E15FDB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Pr="00554696" w:rsidRDefault="00E15FDB" w:rsidP="00E1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Кинематичен вискозитет при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E15FDB" w:rsidRDefault="00E15FDB" w:rsidP="00E15FDB">
            <w:pPr>
              <w:ind w:left="1223" w:right="12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E15FDB" w:rsidTr="00E15FDB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Pr="00554696" w:rsidRDefault="00E15FDB" w:rsidP="00E1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Кинематичен вискозитет при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E15FDB" w:rsidRDefault="00E15FDB" w:rsidP="00E15FDB">
            <w:pPr>
              <w:ind w:left="959" w:right="9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²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354" w:right="3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378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E15FDB" w:rsidTr="00E15FDB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5" w:line="260" w:lineRule="exact"/>
              <w:rPr>
                <w:sz w:val="26"/>
                <w:szCs w:val="26"/>
              </w:rPr>
            </w:pPr>
          </w:p>
          <w:p w:rsidR="00E15FDB" w:rsidRDefault="00E15FDB" w:rsidP="00E15FDB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5" w:line="260" w:lineRule="exact"/>
              <w:rPr>
                <w:sz w:val="26"/>
                <w:szCs w:val="26"/>
              </w:rPr>
            </w:pPr>
          </w:p>
          <w:p w:rsidR="00E15FDB" w:rsidRDefault="00E15FDB" w:rsidP="00E15FDB">
            <w:pPr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Динамичен вискозитет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line="260" w:lineRule="exact"/>
              <w:ind w:righ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E15FDB" w:rsidRDefault="00E15FDB" w:rsidP="00E15FDB">
            <w:pPr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line="260" w:lineRule="exact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E15FDB" w:rsidRDefault="00E15FDB" w:rsidP="00E15FDB">
            <w:pPr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5" w:line="260" w:lineRule="exact"/>
              <w:rPr>
                <w:sz w:val="26"/>
                <w:szCs w:val="26"/>
              </w:rPr>
            </w:pPr>
          </w:p>
          <w:p w:rsidR="00E15FDB" w:rsidRDefault="00E15FDB" w:rsidP="00E15FDB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E15FDB" w:rsidTr="00E15FDB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5" w:line="260" w:lineRule="exact"/>
              <w:rPr>
                <w:sz w:val="26"/>
                <w:szCs w:val="26"/>
              </w:rPr>
            </w:pPr>
          </w:p>
          <w:p w:rsidR="00E15FDB" w:rsidRDefault="00E15FDB" w:rsidP="00E15FDB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line="260" w:lineRule="exact"/>
              <w:ind w:left="330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Динамичен вискозитет при изпомпване</w:t>
            </w: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E15FDB" w:rsidRDefault="00E15FDB" w:rsidP="00E15FDB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E15FDB" w:rsidRDefault="00E15FDB" w:rsidP="00E15FDB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5" w:line="260" w:lineRule="exact"/>
              <w:rPr>
                <w:sz w:val="26"/>
                <w:szCs w:val="26"/>
              </w:rPr>
            </w:pPr>
          </w:p>
          <w:p w:rsidR="00E15FDB" w:rsidRDefault="00E15FDB" w:rsidP="00E15FDB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E15FDB" w:rsidTr="00E15FDB">
        <w:trPr>
          <w:trHeight w:hRule="exact" w:val="3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sz w:val="22"/>
              </w:rPr>
              <w:t>Пламна температура в отворен тигел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:rsidR="00E15FDB" w:rsidRDefault="00E15FDB" w:rsidP="00E15FDB">
            <w:pPr>
              <w:spacing w:before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≥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3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E15FDB" w:rsidTr="00E15FDB">
        <w:trPr>
          <w:trHeight w:hRule="exact" w:val="3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</w:rPr>
              <w:t>Температура на течливост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347" w:right="3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373" w:right="3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E15FDB" w:rsidTr="00E15FDB">
        <w:trPr>
          <w:trHeight w:hRule="exact" w:val="3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Сулфатна пепел,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27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15FDB" w:rsidTr="00E15FDB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7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Обща алкалност,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OH/g, ≥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328" w:righ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378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5FDB" w:rsidRDefault="00E15FDB" w:rsidP="00E15FDB">
            <w:pPr>
              <w:spacing w:before="10" w:line="120" w:lineRule="exact"/>
              <w:rPr>
                <w:sz w:val="12"/>
                <w:szCs w:val="12"/>
              </w:rPr>
            </w:pPr>
          </w:p>
          <w:p w:rsidR="00E15FDB" w:rsidRDefault="00E15FDB" w:rsidP="00E15FDB">
            <w:pPr>
              <w:spacing w:line="200" w:lineRule="exact"/>
            </w:pPr>
          </w:p>
          <w:p w:rsidR="00E15FDB" w:rsidRDefault="00E15FDB" w:rsidP="00E15FDB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A7704B" w:rsidTr="00E15FDB">
        <w:trPr>
          <w:trHeight w:hRule="exact" w:val="331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358" w:right="1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A7704B" w:rsidTr="00E15FDB">
        <w:trPr>
          <w:trHeight w:hRule="exact" w:val="3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411" w:right="1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P%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2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2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A7704B" w:rsidTr="00E15FDB">
        <w:trPr>
          <w:trHeight w:hRule="exact" w:val="3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E15FDB" w:rsidRDefault="00176320">
            <w:pPr>
              <w:tabs>
                <w:tab w:val="left" w:pos="580"/>
              </w:tabs>
              <w:spacing w:before="44"/>
              <w:ind w:left="8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E15FDB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E15FDB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E15FDB" w:rsidRDefault="00176320">
            <w:pPr>
              <w:tabs>
                <w:tab w:val="left" w:pos="31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</w:t>
            </w:r>
            <w:r w:rsidR="00E15FDB"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    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15FDB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Ca% 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E15FDB" w:rsidRDefault="00176320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E15FDB"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 w:rsidRPr="00E15FDB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15FD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E15FDB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704B" w:rsidRPr="00E15FDB" w:rsidRDefault="00176320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E15FDB"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 w:rsidRPr="00E15FDB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15FD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E15FDB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Pr="00E15FDB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4B" w:rsidRDefault="00176320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176320" w:rsidRDefault="00176320"/>
    <w:sectPr w:rsidR="00176320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695F"/>
    <w:multiLevelType w:val="multilevel"/>
    <w:tmpl w:val="59E411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4B"/>
    <w:rsid w:val="00176320"/>
    <w:rsid w:val="0037278B"/>
    <w:rsid w:val="00554696"/>
    <w:rsid w:val="00600E17"/>
    <w:rsid w:val="00724E1A"/>
    <w:rsid w:val="007E2640"/>
    <w:rsid w:val="00A7704B"/>
    <w:rsid w:val="00E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666F-5E0E-469F-A669-5F53787B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6</cp:revision>
  <dcterms:created xsi:type="dcterms:W3CDTF">2017-03-31T09:40:00Z</dcterms:created>
  <dcterms:modified xsi:type="dcterms:W3CDTF">2017-03-31T09:48:00Z</dcterms:modified>
</cp:coreProperties>
</file>